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31CF6A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992246D" w14:textId="77777777" w:rsidR="00856C35" w:rsidRDefault="004D27CE" w:rsidP="00856C35"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 wp14:anchorId="7B6CC6C3" wp14:editId="171228D8">
                  <wp:simplePos x="0" y="0"/>
                  <wp:positionH relativeFrom="margin">
                    <wp:posOffset>113665</wp:posOffset>
                  </wp:positionH>
                  <wp:positionV relativeFrom="paragraph">
                    <wp:posOffset>-280035</wp:posOffset>
                  </wp:positionV>
                  <wp:extent cx="1885889" cy="596881"/>
                  <wp:effectExtent l="0" t="0" r="635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197" b="33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889" cy="596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268C6575" w14:textId="77777777" w:rsidR="00856C35" w:rsidRDefault="004D27CE" w:rsidP="00856C35">
            <w:pPr>
              <w:pStyle w:val="CompanyName"/>
            </w:pPr>
            <w:r>
              <w:t>Monsoon Irrigation, LLC</w:t>
            </w:r>
          </w:p>
        </w:tc>
      </w:tr>
    </w:tbl>
    <w:p w14:paraId="392EFA2C" w14:textId="77777777" w:rsidR="00467865" w:rsidRPr="00275BB5" w:rsidRDefault="00856C35" w:rsidP="00856C35">
      <w:pPr>
        <w:pStyle w:val="Heading1"/>
      </w:pPr>
      <w:r>
        <w:t>Employment Application</w:t>
      </w:r>
    </w:p>
    <w:p w14:paraId="5A4048E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16EA10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F3A3E87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87DB51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999B49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8B1A7E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283E2DF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8A3728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22ACA33" w14:textId="77777777" w:rsidTr="00FF1313">
        <w:tc>
          <w:tcPr>
            <w:tcW w:w="1081" w:type="dxa"/>
          </w:tcPr>
          <w:p w14:paraId="4C23810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9199EF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6F4572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6BF47F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33859F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3E06260" w14:textId="77777777" w:rsidR="00856C35" w:rsidRPr="009C220D" w:rsidRDefault="00856C35" w:rsidP="00856C35"/>
        </w:tc>
      </w:tr>
    </w:tbl>
    <w:p w14:paraId="6E9C08C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923AB8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308A24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D45CF90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389E74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B42617B" w14:textId="77777777" w:rsidTr="00FF1313">
        <w:tc>
          <w:tcPr>
            <w:tcW w:w="1081" w:type="dxa"/>
          </w:tcPr>
          <w:p w14:paraId="0876FB6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798921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328474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CA26F7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B83239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E9C1D5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61FB53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9786B9B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C4E49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CA208FE" w14:textId="77777777" w:rsidTr="00836F2D">
        <w:trPr>
          <w:trHeight w:val="80"/>
        </w:trPr>
        <w:tc>
          <w:tcPr>
            <w:tcW w:w="1081" w:type="dxa"/>
          </w:tcPr>
          <w:p w14:paraId="40F844E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F78E40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BCFE52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196435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F3FCE7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AE1F76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DDF9A8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638AA0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6DEA43C" w14:textId="299E7401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64F4A4B" w14:textId="77777777" w:rsidR="00841645" w:rsidRPr="009C220D" w:rsidRDefault="00841645" w:rsidP="00440CD8">
            <w:pPr>
              <w:pStyle w:val="FieldText"/>
            </w:pPr>
          </w:p>
        </w:tc>
      </w:tr>
    </w:tbl>
    <w:p w14:paraId="79DE558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1A9E88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183438D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3C364A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79F8E169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BEC605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6380847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EA24123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E498264" w14:textId="2D863259" w:rsidR="00856C35" w:rsidRDefault="00856C35"/>
    <w:p w14:paraId="10465800" w14:textId="05A9809B" w:rsidR="00836F2D" w:rsidRDefault="00836F2D">
      <w:r>
        <w:t xml:space="preserve">D.O.B.     _____________________  </w:t>
      </w:r>
      <w:r>
        <w:tab/>
        <w:t xml:space="preserve">Are you available to work at least one Saturday every month:  ___________  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B360CB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345CDEF" w14:textId="77777777" w:rsidR="00836F2D" w:rsidRDefault="00836F2D" w:rsidP="00490804">
            <w:pPr>
              <w:rPr>
                <w:bCs w:val="0"/>
              </w:rPr>
            </w:pPr>
          </w:p>
          <w:p w14:paraId="451C14E3" w14:textId="44B733AA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15A2B25" w14:textId="77777777" w:rsidR="00DE7FB7" w:rsidRPr="009C220D" w:rsidRDefault="00DE7FB7" w:rsidP="00083002">
            <w:pPr>
              <w:pStyle w:val="FieldText"/>
            </w:pPr>
          </w:p>
        </w:tc>
      </w:tr>
    </w:tbl>
    <w:p w14:paraId="4393E13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827257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B33CF0D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D9AF7E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D25D62D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AA03A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1F96541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524C4BB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AA03A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4E9C139F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4A9A4D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B266D8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A03A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C45AE0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8336E9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A03A4">
              <w:fldChar w:fldCharType="separate"/>
            </w:r>
            <w:r w:rsidRPr="005114CE">
              <w:fldChar w:fldCharType="end"/>
            </w:r>
          </w:p>
        </w:tc>
      </w:tr>
    </w:tbl>
    <w:p w14:paraId="40D6564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21FA5A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9B88CCC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37FE785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85BF37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A03A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A9886E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87C483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A03A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2EB99A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372B1E6" w14:textId="77777777" w:rsidR="009C220D" w:rsidRPr="009C220D" w:rsidRDefault="009C220D" w:rsidP="00617C65">
            <w:pPr>
              <w:pStyle w:val="FieldText"/>
            </w:pPr>
          </w:p>
        </w:tc>
      </w:tr>
    </w:tbl>
    <w:p w14:paraId="33232DD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18E2AC5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7A19A91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DB39F3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EF0DCF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A03A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9591E6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AF15F1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A03A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8D9DC3C" w14:textId="77777777" w:rsidR="009C220D" w:rsidRPr="005114CE" w:rsidRDefault="009C220D" w:rsidP="00682C69"/>
        </w:tc>
      </w:tr>
    </w:tbl>
    <w:p w14:paraId="4AFA1E1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20"/>
        <w:gridCol w:w="4680"/>
        <w:gridCol w:w="4680"/>
      </w:tblGrid>
      <w:tr w:rsidR="00835B90" w:rsidRPr="005114CE" w14:paraId="2EA6F817" w14:textId="3D257506" w:rsidTr="00835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20" w:type="dxa"/>
          </w:tcPr>
          <w:p w14:paraId="7861DADB" w14:textId="77777777" w:rsidR="00835B90" w:rsidRPr="005114CE" w:rsidRDefault="00835B90" w:rsidP="00490804">
            <w:r w:rsidRPr="005114CE">
              <w:t>If yes, explain: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D15F6B9" w14:textId="77777777" w:rsidR="00835B90" w:rsidRPr="009C220D" w:rsidRDefault="00835B90" w:rsidP="00617C65">
            <w:pPr>
              <w:pStyle w:val="FieldText"/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1072EE2" w14:textId="77777777" w:rsidR="00835B90" w:rsidRPr="009C220D" w:rsidRDefault="00835B90" w:rsidP="00617C65">
            <w:pPr>
              <w:pStyle w:val="FieldText"/>
            </w:pPr>
          </w:p>
        </w:tc>
      </w:tr>
    </w:tbl>
    <w:p w14:paraId="56885EE0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AD4E0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8AC8D05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EAAC3E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82A022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EA27E52" w14:textId="77777777" w:rsidR="000F2DF4" w:rsidRPr="005114CE" w:rsidRDefault="000F2DF4" w:rsidP="00617C65">
            <w:pPr>
              <w:pStyle w:val="FieldText"/>
            </w:pPr>
          </w:p>
        </w:tc>
      </w:tr>
    </w:tbl>
    <w:p w14:paraId="33C6262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2812D7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3B2DDF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FFA3C3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DE53B5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E2229E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FAE970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7E5AB8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0F26A2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A03A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EDE592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30E9C2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A03A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289A1D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511AF5D" w14:textId="77777777" w:rsidR="00250014" w:rsidRPr="005114CE" w:rsidRDefault="00250014" w:rsidP="00617C65">
            <w:pPr>
              <w:pStyle w:val="FieldText"/>
            </w:pPr>
          </w:p>
        </w:tc>
      </w:tr>
    </w:tbl>
    <w:p w14:paraId="10BB292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9215C9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7263945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06FFB3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304224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0A4B0D9" w14:textId="77777777" w:rsidR="000F2DF4" w:rsidRPr="005114CE" w:rsidRDefault="000F2DF4" w:rsidP="00617C65">
            <w:pPr>
              <w:pStyle w:val="FieldText"/>
            </w:pPr>
          </w:p>
        </w:tc>
      </w:tr>
    </w:tbl>
    <w:p w14:paraId="5FEA961A" w14:textId="77777777" w:rsidR="00330050" w:rsidRDefault="00330050"/>
    <w:p w14:paraId="4BBDD2EE" w14:textId="77777777" w:rsidR="00330050" w:rsidRDefault="00330050" w:rsidP="00330050">
      <w:pPr>
        <w:pStyle w:val="Heading2"/>
      </w:pPr>
      <w:r>
        <w:t>References</w:t>
      </w:r>
    </w:p>
    <w:p w14:paraId="4C51C169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782D42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775C7E3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C823B2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B23884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D30E30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9637F63" w14:textId="77777777" w:rsidTr="00BD103E">
        <w:trPr>
          <w:trHeight w:val="360"/>
        </w:trPr>
        <w:tc>
          <w:tcPr>
            <w:tcW w:w="1072" w:type="dxa"/>
          </w:tcPr>
          <w:p w14:paraId="61115D4A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234D58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FF02FE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6A69A3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EF58B3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91AC578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3165187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A42861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51E8589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5ED266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E9E05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5162D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4ACDF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CD601E" w14:textId="77777777" w:rsidR="00D55AFA" w:rsidRDefault="00D55AFA" w:rsidP="00330050"/>
        </w:tc>
      </w:tr>
      <w:tr w:rsidR="000F2DF4" w:rsidRPr="005114CE" w14:paraId="733C3FE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5E63C05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C994B0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FE13D9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F058E9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EE48897" w14:textId="77777777" w:rsidTr="00BD103E">
        <w:trPr>
          <w:trHeight w:val="360"/>
        </w:trPr>
        <w:tc>
          <w:tcPr>
            <w:tcW w:w="1072" w:type="dxa"/>
          </w:tcPr>
          <w:p w14:paraId="696C3CD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867A9BF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BE7FED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2790A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C806B2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058FEB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130A7F7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2A8A7B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37F35F" w14:textId="77777777" w:rsidR="00BD103E" w:rsidRPr="009C220D" w:rsidRDefault="00BD103E" w:rsidP="00682C69">
            <w:pPr>
              <w:pStyle w:val="FieldText"/>
            </w:pPr>
          </w:p>
        </w:tc>
      </w:tr>
    </w:tbl>
    <w:p w14:paraId="27300AA6" w14:textId="5F90BBE2" w:rsidR="00871876" w:rsidRDefault="00835B90" w:rsidP="00871876">
      <w:pPr>
        <w:pStyle w:val="Heading2"/>
      </w:pPr>
      <w:r>
        <w:lastRenderedPageBreak/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19079D2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9155C71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388489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E55DEA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F4AF0E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027D67D" w14:textId="77777777" w:rsidTr="00BD103E">
        <w:trPr>
          <w:trHeight w:val="360"/>
        </w:trPr>
        <w:tc>
          <w:tcPr>
            <w:tcW w:w="1072" w:type="dxa"/>
          </w:tcPr>
          <w:p w14:paraId="54251B4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E94C73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CAB60F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B30731" w14:textId="77777777" w:rsidR="000D2539" w:rsidRPr="009C220D" w:rsidRDefault="000D2539" w:rsidP="0014663E">
            <w:pPr>
              <w:pStyle w:val="FieldText"/>
            </w:pPr>
          </w:p>
        </w:tc>
      </w:tr>
    </w:tbl>
    <w:p w14:paraId="435C64A2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F7D381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8D71FE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F5B00A1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33F4C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4283C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C580EA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6EF903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1DECD6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108D54F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B7C02CE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F844664" w14:textId="77777777" w:rsidR="000D2539" w:rsidRPr="009C220D" w:rsidRDefault="000D2539" w:rsidP="0014663E">
            <w:pPr>
              <w:pStyle w:val="FieldText"/>
            </w:pPr>
          </w:p>
        </w:tc>
      </w:tr>
    </w:tbl>
    <w:p w14:paraId="1900DA6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AF914F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0C75904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AAEBFC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CFF05A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E89073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39E70606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EDEF8BB" w14:textId="77777777" w:rsidR="000D2539" w:rsidRPr="009C220D" w:rsidRDefault="000D2539" w:rsidP="0014663E">
            <w:pPr>
              <w:pStyle w:val="FieldText"/>
            </w:pPr>
          </w:p>
        </w:tc>
      </w:tr>
    </w:tbl>
    <w:p w14:paraId="40A7463D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572E2A2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C3E76A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35A3B4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7A2155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A03A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019D465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9F5F11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A03A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B2F0DB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14BE1C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114F490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3BF70796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EEAE614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48945E9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137CEBB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213282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9B8D4E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88B3BC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6441AA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502A9B5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7FFE0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23581D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9C1C22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94352B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6C894C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C0DA7C5" w14:textId="77777777" w:rsidTr="00BD103E">
        <w:trPr>
          <w:trHeight w:val="360"/>
        </w:trPr>
        <w:tc>
          <w:tcPr>
            <w:tcW w:w="1072" w:type="dxa"/>
          </w:tcPr>
          <w:p w14:paraId="2E62914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66CD2C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7DEB85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651D2B7" w14:textId="77777777" w:rsidR="00BC07E3" w:rsidRPr="009C220D" w:rsidRDefault="00BC07E3" w:rsidP="00BC07E3">
            <w:pPr>
              <w:pStyle w:val="FieldText"/>
            </w:pPr>
          </w:p>
        </w:tc>
      </w:tr>
    </w:tbl>
    <w:p w14:paraId="62EA22F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3836ED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B4CDF1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F180C8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8A5DC0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DF6E6D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40287F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02701F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4412A7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8D3157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3060B3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9E81DFB" w14:textId="77777777" w:rsidR="00BC07E3" w:rsidRPr="009C220D" w:rsidRDefault="00BC07E3" w:rsidP="00BC07E3">
            <w:pPr>
              <w:pStyle w:val="FieldText"/>
            </w:pPr>
          </w:p>
        </w:tc>
      </w:tr>
    </w:tbl>
    <w:p w14:paraId="34EAD2F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1B13F4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FAB2C3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4CAEF9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856A95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FAAF92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D25D7E9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FD8F810" w14:textId="77777777" w:rsidR="00BC07E3" w:rsidRPr="009C220D" w:rsidRDefault="00BC07E3" w:rsidP="00BC07E3">
            <w:pPr>
              <w:pStyle w:val="FieldText"/>
            </w:pPr>
          </w:p>
        </w:tc>
      </w:tr>
    </w:tbl>
    <w:p w14:paraId="57D63D5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2ED7A0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0FD3B8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DE197F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28FA41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A03A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B97CE0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9C7556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A03A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F253EF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170EC0C" w14:textId="5062D4C7" w:rsidR="00871876" w:rsidRDefault="00871876" w:rsidP="00773C0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E4C7E1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41C777B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3206B8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DCAA6B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26B621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C9E3C5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7D6304" w14:textId="77777777" w:rsidR="000D2539" w:rsidRPr="009C220D" w:rsidRDefault="000D2539" w:rsidP="00902964">
            <w:pPr>
              <w:pStyle w:val="FieldText"/>
            </w:pPr>
          </w:p>
        </w:tc>
      </w:tr>
    </w:tbl>
    <w:p w14:paraId="478D6EC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3206624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17DF93E6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7399C9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78395C5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B986FD0" w14:textId="77777777" w:rsidR="000D2539" w:rsidRPr="009C220D" w:rsidRDefault="000D2539" w:rsidP="00902964">
            <w:pPr>
              <w:pStyle w:val="FieldText"/>
            </w:pPr>
          </w:p>
        </w:tc>
      </w:tr>
    </w:tbl>
    <w:p w14:paraId="39F5A80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862F87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03B9A51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299BC861" w14:textId="77777777" w:rsidR="000D2539" w:rsidRPr="009C220D" w:rsidRDefault="000D2539" w:rsidP="00902964">
            <w:pPr>
              <w:pStyle w:val="FieldText"/>
            </w:pPr>
          </w:p>
        </w:tc>
      </w:tr>
    </w:tbl>
    <w:p w14:paraId="67E3F002" w14:textId="77777777" w:rsidR="00871876" w:rsidRDefault="00871876" w:rsidP="00871876">
      <w:pPr>
        <w:pStyle w:val="Heading2"/>
      </w:pPr>
      <w:r w:rsidRPr="009C220D">
        <w:t>Disclaimer and Signature</w:t>
      </w:r>
    </w:p>
    <w:p w14:paraId="2E7B6EB2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05260B4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515767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354C28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5B715B9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BC936E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14BD41F" w14:textId="77777777" w:rsidR="000D2539" w:rsidRPr="005114CE" w:rsidRDefault="000D2539" w:rsidP="00682C69">
            <w:pPr>
              <w:pStyle w:val="FieldText"/>
            </w:pPr>
          </w:p>
        </w:tc>
      </w:tr>
    </w:tbl>
    <w:p w14:paraId="636D83F9" w14:textId="2F6F47BF" w:rsidR="005F6E87" w:rsidRDefault="005F6E87" w:rsidP="004E34C6"/>
    <w:p w14:paraId="5B203C6F" w14:textId="77777777" w:rsidR="00773C06" w:rsidRPr="004E34C6" w:rsidRDefault="00773C06" w:rsidP="004E34C6"/>
    <w:sectPr w:rsidR="00773C06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84533" w14:textId="77777777" w:rsidR="00AA03A4" w:rsidRDefault="00AA03A4" w:rsidP="00176E67">
      <w:r>
        <w:separator/>
      </w:r>
    </w:p>
  </w:endnote>
  <w:endnote w:type="continuationSeparator" w:id="0">
    <w:p w14:paraId="34762158" w14:textId="77777777" w:rsidR="00AA03A4" w:rsidRDefault="00AA03A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16DAFE42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22813" w14:textId="77777777" w:rsidR="00AA03A4" w:rsidRDefault="00AA03A4" w:rsidP="00176E67">
      <w:r>
        <w:separator/>
      </w:r>
    </w:p>
  </w:footnote>
  <w:footnote w:type="continuationSeparator" w:id="0">
    <w:p w14:paraId="5B3F25CE" w14:textId="77777777" w:rsidR="00AA03A4" w:rsidRDefault="00AA03A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C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27CE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3C06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5B90"/>
    <w:rsid w:val="00836F2D"/>
    <w:rsid w:val="00841645"/>
    <w:rsid w:val="00852EC6"/>
    <w:rsid w:val="00856C35"/>
    <w:rsid w:val="00871876"/>
    <w:rsid w:val="008753A7"/>
    <w:rsid w:val="0088782D"/>
    <w:rsid w:val="00895820"/>
    <w:rsid w:val="008B7081"/>
    <w:rsid w:val="008D7A67"/>
    <w:rsid w:val="008F2F8A"/>
    <w:rsid w:val="008F5BCD"/>
    <w:rsid w:val="00902964"/>
    <w:rsid w:val="00920507"/>
    <w:rsid w:val="00931840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03A4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377A3"/>
    <w:rsid w:val="00D55AFA"/>
    <w:rsid w:val="00D6155E"/>
    <w:rsid w:val="00D83A19"/>
    <w:rsid w:val="00D86A85"/>
    <w:rsid w:val="00D90A75"/>
    <w:rsid w:val="00DA4514"/>
    <w:rsid w:val="00DC47A2"/>
    <w:rsid w:val="00DD511B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777081"/>
  <w15:docId w15:val="{E8BC0528-90BB-4174-B582-C9396577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so\AppData\Local\Packages\Microsoft.Office.Desktop_8wekyb3d8bbwe\LocalCache\Roaming\Microsoft\Templates\Employment%20application%20(online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(online)(2)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Cody Perkins</dc:creator>
  <cp:lastModifiedBy>Cody Perkins</cp:lastModifiedBy>
  <cp:revision>7</cp:revision>
  <cp:lastPrinted>2020-07-31T15:03:00Z</cp:lastPrinted>
  <dcterms:created xsi:type="dcterms:W3CDTF">2019-03-18T15:20:00Z</dcterms:created>
  <dcterms:modified xsi:type="dcterms:W3CDTF">2020-08-17T13:00:00Z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